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D760" w14:textId="77777777" w:rsidR="00F75472" w:rsidRDefault="004F24B4" w:rsidP="00F75472">
      <w:pPr>
        <w:jc w:val="center"/>
        <w:rPr>
          <w:sz w:val="16"/>
          <w:szCs w:val="16"/>
        </w:rPr>
      </w:pPr>
      <w:r w:rsidRPr="00B1054D">
        <w:rPr>
          <w:noProof/>
          <w:sz w:val="16"/>
          <w:szCs w:val="16"/>
        </w:rPr>
        <w:drawing>
          <wp:inline distT="0" distB="0" distL="0" distR="0" wp14:anchorId="418D38E7" wp14:editId="61CCDF7D">
            <wp:extent cx="1380393" cy="1357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96" t="12575" r="20898" b="8731"/>
                    <a:stretch/>
                  </pic:blipFill>
                  <pic:spPr bwMode="auto">
                    <a:xfrm>
                      <a:off x="0" y="0"/>
                      <a:ext cx="1418734" cy="139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A5564" w14:textId="77777777" w:rsidR="00F75472" w:rsidRDefault="00F75472" w:rsidP="00F75472">
      <w:pPr>
        <w:jc w:val="center"/>
        <w:rPr>
          <w:sz w:val="16"/>
          <w:szCs w:val="16"/>
        </w:rPr>
      </w:pPr>
    </w:p>
    <w:p w14:paraId="64E9124A" w14:textId="64A1650E" w:rsidR="008654BD" w:rsidRPr="00B218C5" w:rsidRDefault="008654BD" w:rsidP="008654BD">
      <w:pPr>
        <w:jc w:val="center"/>
        <w:rPr>
          <w:rFonts w:ascii="Roboto" w:hAnsi="Roboto"/>
          <w:b/>
          <w:bCs/>
          <w:color w:val="1F497D" w:themeColor="text2"/>
          <w:sz w:val="32"/>
          <w:szCs w:val="32"/>
        </w:rPr>
      </w:pPr>
      <w:r w:rsidRPr="00B218C5">
        <w:rPr>
          <w:rFonts w:ascii="Roboto" w:hAnsi="Roboto"/>
          <w:b/>
          <w:bCs/>
          <w:color w:val="1F497D" w:themeColor="text2"/>
          <w:sz w:val="32"/>
          <w:szCs w:val="32"/>
        </w:rPr>
        <w:t>Indiana Radiological Society</w:t>
      </w:r>
      <w:r w:rsidR="00ED0F6F">
        <w:rPr>
          <w:rFonts w:ascii="Roboto" w:hAnsi="Roboto"/>
          <w:b/>
          <w:bCs/>
          <w:color w:val="1F497D" w:themeColor="text2"/>
          <w:sz w:val="32"/>
          <w:szCs w:val="32"/>
        </w:rPr>
        <w:t xml:space="preserve"> </w:t>
      </w:r>
      <w:r w:rsidR="00320E8C">
        <w:rPr>
          <w:rFonts w:ascii="Roboto" w:hAnsi="Roboto"/>
          <w:b/>
          <w:bCs/>
          <w:color w:val="1F497D" w:themeColor="text2"/>
          <w:sz w:val="32"/>
          <w:szCs w:val="32"/>
        </w:rPr>
        <w:t>Spring</w:t>
      </w:r>
      <w:r w:rsidRPr="00B218C5">
        <w:rPr>
          <w:rFonts w:ascii="Roboto" w:hAnsi="Roboto"/>
          <w:b/>
          <w:bCs/>
          <w:color w:val="1F497D" w:themeColor="text2"/>
          <w:sz w:val="32"/>
          <w:szCs w:val="32"/>
        </w:rPr>
        <w:t xml:space="preserve"> Meeting</w:t>
      </w:r>
    </w:p>
    <w:p w14:paraId="5C6F886F" w14:textId="37663339" w:rsidR="008654BD" w:rsidRPr="00B218C5" w:rsidRDefault="00320E8C" w:rsidP="008654BD">
      <w:pPr>
        <w:jc w:val="center"/>
        <w:rPr>
          <w:rFonts w:ascii="Roboto" w:hAnsi="Roboto"/>
          <w:b/>
          <w:bCs/>
          <w:color w:val="1F497D" w:themeColor="text2"/>
          <w:szCs w:val="22"/>
        </w:rPr>
      </w:pPr>
      <w:r>
        <w:rPr>
          <w:rFonts w:ascii="Roboto" w:hAnsi="Roboto"/>
          <w:b/>
          <w:bCs/>
          <w:color w:val="1F497D" w:themeColor="text2"/>
        </w:rPr>
        <w:t>Indianapolis Art Museum at Newfields, Indianapolis</w:t>
      </w:r>
    </w:p>
    <w:p w14:paraId="3DD1E536" w14:textId="2EF6AA4D" w:rsidR="008654BD" w:rsidRPr="00B218C5" w:rsidRDefault="00320E8C" w:rsidP="008654BD">
      <w:pPr>
        <w:jc w:val="center"/>
        <w:rPr>
          <w:rFonts w:ascii="Roboto" w:hAnsi="Roboto"/>
          <w:b/>
          <w:bCs/>
          <w:color w:val="1F497D" w:themeColor="text2"/>
        </w:rPr>
      </w:pPr>
      <w:r>
        <w:rPr>
          <w:rFonts w:ascii="Roboto" w:hAnsi="Roboto"/>
          <w:b/>
          <w:bCs/>
          <w:color w:val="1F497D" w:themeColor="text2"/>
        </w:rPr>
        <w:t>April 6, 2024</w:t>
      </w:r>
    </w:p>
    <w:p w14:paraId="5BF27CAE" w14:textId="77777777" w:rsidR="00A32BE9" w:rsidRPr="00B218C5" w:rsidRDefault="00A32BE9" w:rsidP="008654BD">
      <w:pPr>
        <w:jc w:val="center"/>
        <w:rPr>
          <w:rFonts w:ascii="Roboto" w:hAnsi="Roboto"/>
          <w:b/>
          <w:bCs/>
          <w:color w:val="984806" w:themeColor="accent6" w:themeShade="80"/>
        </w:rPr>
      </w:pPr>
    </w:p>
    <w:p w14:paraId="7B4D2E03" w14:textId="0BAE75E7" w:rsidR="00A32BE9" w:rsidRPr="00B64AAB" w:rsidRDefault="00A32BE9" w:rsidP="008654BD">
      <w:pPr>
        <w:jc w:val="center"/>
        <w:rPr>
          <w:rFonts w:ascii="Roboto" w:hAnsi="Roboto"/>
          <w:b/>
          <w:bCs/>
          <w:color w:val="E36C0A" w:themeColor="accent6" w:themeShade="BF"/>
          <w:sz w:val="28"/>
          <w:szCs w:val="28"/>
        </w:rPr>
      </w:pPr>
      <w:r w:rsidRPr="00B64AAB">
        <w:rPr>
          <w:rFonts w:ascii="Roboto" w:hAnsi="Roboto"/>
          <w:b/>
          <w:bCs/>
          <w:color w:val="E36C0A" w:themeColor="accent6" w:themeShade="BF"/>
          <w:sz w:val="28"/>
          <w:szCs w:val="28"/>
        </w:rPr>
        <w:t>Agenda</w:t>
      </w:r>
    </w:p>
    <w:p w14:paraId="38532F1F" w14:textId="77777777" w:rsidR="008654BD" w:rsidRPr="008654BD" w:rsidRDefault="008654BD" w:rsidP="008654BD">
      <w:pPr>
        <w:jc w:val="center"/>
        <w:rPr>
          <w:rFonts w:ascii="Roboto" w:hAnsi="Roboto"/>
          <w:color w:val="E36C0A" w:themeColor="accent6" w:themeShade="BF"/>
        </w:rPr>
      </w:pPr>
    </w:p>
    <w:p w14:paraId="022047A4" w14:textId="6D2A9063" w:rsidR="003D3F84" w:rsidRDefault="003D3F84" w:rsidP="00B21433">
      <w:pPr>
        <w:rPr>
          <w:rFonts w:ascii="Roboto" w:hAnsi="Roboto"/>
        </w:rPr>
      </w:pPr>
      <w:r>
        <w:rPr>
          <w:rFonts w:ascii="Roboto" w:hAnsi="Roboto"/>
          <w:b/>
          <w:bCs/>
        </w:rPr>
        <w:t xml:space="preserve">10:45 – 11:00  </w:t>
      </w:r>
      <w:r w:rsidRPr="003D3F84">
        <w:rPr>
          <w:rFonts w:ascii="Roboto" w:hAnsi="Roboto"/>
        </w:rPr>
        <w:t>Registration</w:t>
      </w:r>
    </w:p>
    <w:p w14:paraId="56ECEC62" w14:textId="77777777" w:rsidR="003D3F84" w:rsidRPr="003D3F84" w:rsidRDefault="003D3F84" w:rsidP="00B21433">
      <w:pPr>
        <w:rPr>
          <w:rFonts w:ascii="Roboto" w:hAnsi="Roboto"/>
        </w:rPr>
      </w:pPr>
    </w:p>
    <w:p w14:paraId="4B9C3C2F" w14:textId="60B37F57" w:rsidR="00BE234D" w:rsidRDefault="008654BD" w:rsidP="00B21433">
      <w:pPr>
        <w:rPr>
          <w:rFonts w:ascii="Roboto" w:hAnsi="Roboto"/>
          <w:b/>
          <w:bCs/>
        </w:rPr>
      </w:pPr>
      <w:r w:rsidRPr="00BE234D">
        <w:rPr>
          <w:rFonts w:ascii="Roboto" w:hAnsi="Roboto"/>
          <w:b/>
          <w:bCs/>
        </w:rPr>
        <w:t>11:00 – 1</w:t>
      </w:r>
      <w:r w:rsidR="00AD7E2D">
        <w:rPr>
          <w:rFonts w:ascii="Roboto" w:hAnsi="Roboto"/>
          <w:b/>
          <w:bCs/>
        </w:rPr>
        <w:t>1</w:t>
      </w:r>
      <w:r w:rsidRPr="00BE234D">
        <w:rPr>
          <w:rFonts w:ascii="Roboto" w:hAnsi="Roboto"/>
          <w:b/>
          <w:bCs/>
        </w:rPr>
        <w:t>:</w:t>
      </w:r>
      <w:r w:rsidR="00320E8C">
        <w:rPr>
          <w:rFonts w:ascii="Roboto" w:hAnsi="Roboto"/>
          <w:b/>
          <w:bCs/>
        </w:rPr>
        <w:t>30</w:t>
      </w:r>
      <w:r w:rsidR="00AD7E2D">
        <w:rPr>
          <w:rFonts w:ascii="Roboto" w:hAnsi="Roboto"/>
          <w:b/>
          <w:bCs/>
        </w:rPr>
        <w:t xml:space="preserve">  </w:t>
      </w:r>
      <w:r w:rsidR="00AD7E2D" w:rsidRPr="00AD7E2D">
        <w:rPr>
          <w:rFonts w:ascii="Roboto" w:hAnsi="Roboto"/>
        </w:rPr>
        <w:t xml:space="preserve">Welcome and </w:t>
      </w:r>
      <w:r w:rsidR="00320E8C">
        <w:rPr>
          <w:rFonts w:ascii="Roboto" w:hAnsi="Roboto"/>
        </w:rPr>
        <w:t>Legislative Update</w:t>
      </w:r>
    </w:p>
    <w:p w14:paraId="3A4F26CF" w14:textId="77777777" w:rsidR="00AD7E2D" w:rsidRPr="002B7BC0" w:rsidRDefault="00AD7E2D" w:rsidP="00B21433">
      <w:pPr>
        <w:rPr>
          <w:rFonts w:ascii="Roboto" w:hAnsi="Roboto"/>
          <w:b/>
          <w:bCs/>
        </w:rPr>
      </w:pPr>
    </w:p>
    <w:p w14:paraId="6A437E51" w14:textId="2842E78C" w:rsidR="008654BD" w:rsidRDefault="00AD7E2D" w:rsidP="00320E8C">
      <w:pPr>
        <w:rPr>
          <w:rFonts w:ascii="Roboto" w:hAnsi="Roboto"/>
        </w:rPr>
      </w:pPr>
      <w:r w:rsidRPr="00AD7E2D">
        <w:rPr>
          <w:rFonts w:ascii="Roboto" w:hAnsi="Roboto"/>
          <w:b/>
          <w:bCs/>
        </w:rPr>
        <w:t>1</w:t>
      </w:r>
      <w:r w:rsidR="00320E8C">
        <w:rPr>
          <w:rFonts w:ascii="Roboto" w:hAnsi="Roboto"/>
          <w:b/>
          <w:bCs/>
        </w:rPr>
        <w:t>1:30</w:t>
      </w:r>
      <w:r w:rsidRPr="00AD7E2D">
        <w:rPr>
          <w:rFonts w:ascii="Roboto" w:hAnsi="Roboto"/>
          <w:b/>
          <w:bCs/>
        </w:rPr>
        <w:t xml:space="preserve"> – 1</w:t>
      </w:r>
      <w:r w:rsidR="00320E8C">
        <w:rPr>
          <w:rFonts w:ascii="Roboto" w:hAnsi="Roboto"/>
          <w:b/>
          <w:bCs/>
        </w:rPr>
        <w:t>2:30</w:t>
      </w:r>
      <w:r>
        <w:rPr>
          <w:rFonts w:ascii="Roboto" w:hAnsi="Roboto"/>
          <w:b/>
          <w:bCs/>
        </w:rPr>
        <w:t xml:space="preserve"> </w:t>
      </w:r>
      <w:r w:rsidR="008654BD" w:rsidRPr="00AD7E2D">
        <w:rPr>
          <w:rFonts w:ascii="Roboto" w:hAnsi="Roboto"/>
          <w:b/>
          <w:bCs/>
        </w:rPr>
        <w:t xml:space="preserve"> </w:t>
      </w:r>
      <w:r w:rsidRPr="00AD7E2D">
        <w:rPr>
          <w:rFonts w:ascii="Roboto" w:hAnsi="Roboto"/>
        </w:rPr>
        <w:t xml:space="preserve">Session 1 - </w:t>
      </w:r>
      <w:r w:rsidR="008654BD" w:rsidRPr="00AD7E2D">
        <w:rPr>
          <w:rFonts w:ascii="Roboto" w:hAnsi="Roboto"/>
        </w:rPr>
        <w:t xml:space="preserve">Dr. </w:t>
      </w:r>
      <w:r w:rsidR="00320E8C">
        <w:rPr>
          <w:rFonts w:ascii="Roboto" w:hAnsi="Roboto"/>
        </w:rPr>
        <w:t>William Herrington</w:t>
      </w:r>
      <w:r w:rsidR="00DF061B">
        <w:rPr>
          <w:rFonts w:ascii="Roboto" w:hAnsi="Roboto"/>
        </w:rPr>
        <w:t>, President of the ACR</w:t>
      </w:r>
    </w:p>
    <w:p w14:paraId="38BF6CF6" w14:textId="517A320D" w:rsidR="00320E8C" w:rsidRPr="00320E8C" w:rsidRDefault="00320E8C" w:rsidP="00320E8C">
      <w:pPr>
        <w:rPr>
          <w:rFonts w:ascii="Roboto" w:hAnsi="Roboto"/>
          <w:b/>
          <w:bCs/>
          <w:i/>
          <w:iCs/>
        </w:rPr>
      </w:pPr>
      <w:r>
        <w:rPr>
          <w:rFonts w:ascii="Roboto" w:hAnsi="Roboto"/>
        </w:rPr>
        <w:t xml:space="preserve">                            </w:t>
      </w:r>
      <w:r w:rsidRPr="00320E8C">
        <w:rPr>
          <w:rFonts w:ascii="Roboto" w:hAnsi="Roboto"/>
          <w:b/>
          <w:bCs/>
        </w:rPr>
        <w:t>“ACR Updates</w:t>
      </w:r>
      <w:r w:rsidR="005C5D4D">
        <w:rPr>
          <w:rFonts w:ascii="Roboto" w:hAnsi="Roboto"/>
          <w:b/>
          <w:bCs/>
        </w:rPr>
        <w:t>”</w:t>
      </w:r>
      <w:r w:rsidR="00B46714">
        <w:rPr>
          <w:rFonts w:ascii="Roboto" w:hAnsi="Roboto"/>
          <w:b/>
          <w:bCs/>
        </w:rPr>
        <w:t xml:space="preserve"> </w:t>
      </w:r>
      <w:r w:rsidR="00B46714" w:rsidRPr="00B46714">
        <w:rPr>
          <w:rFonts w:ascii="Roboto" w:hAnsi="Roboto"/>
        </w:rPr>
        <w:t xml:space="preserve">and </w:t>
      </w:r>
      <w:r w:rsidR="005C5D4D">
        <w:rPr>
          <w:rFonts w:ascii="Roboto" w:hAnsi="Roboto"/>
          <w:b/>
          <w:bCs/>
        </w:rPr>
        <w:t>“</w:t>
      </w:r>
      <w:r w:rsidRPr="00320E8C">
        <w:rPr>
          <w:rFonts w:ascii="Roboto" w:hAnsi="Roboto"/>
          <w:b/>
          <w:bCs/>
        </w:rPr>
        <w:t>Scope of Practice”</w:t>
      </w:r>
    </w:p>
    <w:p w14:paraId="3A51E343" w14:textId="77777777" w:rsidR="008654BD" w:rsidRPr="00320E8C" w:rsidRDefault="008654BD" w:rsidP="00B21433">
      <w:pPr>
        <w:rPr>
          <w:rFonts w:ascii="Roboto" w:hAnsi="Roboto"/>
          <w:b/>
          <w:bCs/>
        </w:rPr>
      </w:pPr>
    </w:p>
    <w:p w14:paraId="72884226" w14:textId="7D76A7F6" w:rsidR="008654BD" w:rsidRPr="002B7BC0" w:rsidRDefault="008654BD" w:rsidP="00B21433">
      <w:pPr>
        <w:rPr>
          <w:rFonts w:ascii="Roboto" w:hAnsi="Roboto"/>
          <w:b/>
          <w:bCs/>
        </w:rPr>
      </w:pPr>
      <w:r w:rsidRPr="00BE234D">
        <w:rPr>
          <w:rFonts w:ascii="Roboto" w:hAnsi="Roboto"/>
          <w:b/>
          <w:bCs/>
        </w:rPr>
        <w:t>12:</w:t>
      </w:r>
      <w:r w:rsidR="00320E8C">
        <w:rPr>
          <w:rFonts w:ascii="Roboto" w:hAnsi="Roboto"/>
          <w:b/>
          <w:bCs/>
        </w:rPr>
        <w:t>30</w:t>
      </w:r>
      <w:r w:rsidRPr="00BE234D">
        <w:rPr>
          <w:rFonts w:ascii="Roboto" w:hAnsi="Roboto"/>
          <w:b/>
          <w:bCs/>
        </w:rPr>
        <w:t xml:space="preserve"> – 1:</w:t>
      </w:r>
      <w:r w:rsidR="00C930B1">
        <w:rPr>
          <w:rFonts w:ascii="Roboto" w:hAnsi="Roboto"/>
          <w:b/>
          <w:bCs/>
        </w:rPr>
        <w:t>2</w:t>
      </w:r>
      <w:r w:rsidR="00320E8C">
        <w:rPr>
          <w:rFonts w:ascii="Roboto" w:hAnsi="Roboto"/>
          <w:b/>
          <w:bCs/>
        </w:rPr>
        <w:t>0</w:t>
      </w:r>
      <w:r w:rsidRPr="00A32BE9">
        <w:rPr>
          <w:rFonts w:ascii="Roboto" w:hAnsi="Roboto"/>
        </w:rPr>
        <w:t xml:space="preserve"> </w:t>
      </w:r>
      <w:r w:rsidR="00B21433">
        <w:rPr>
          <w:rFonts w:ascii="Roboto" w:hAnsi="Roboto"/>
        </w:rPr>
        <w:t xml:space="preserve"> </w:t>
      </w:r>
      <w:r w:rsidRPr="00BE234D">
        <w:rPr>
          <w:rFonts w:ascii="Roboto" w:hAnsi="Roboto"/>
          <w:b/>
          <w:bCs/>
        </w:rPr>
        <w:t xml:space="preserve"> </w:t>
      </w:r>
      <w:r w:rsidRPr="00AD7E2D">
        <w:rPr>
          <w:rFonts w:ascii="Roboto" w:hAnsi="Roboto"/>
        </w:rPr>
        <w:t>Lunch</w:t>
      </w:r>
    </w:p>
    <w:p w14:paraId="705EB093" w14:textId="77777777" w:rsidR="008654BD" w:rsidRPr="00A32BE9" w:rsidRDefault="008654BD" w:rsidP="00B21433">
      <w:pPr>
        <w:rPr>
          <w:rFonts w:ascii="Roboto" w:hAnsi="Roboto"/>
        </w:rPr>
      </w:pPr>
    </w:p>
    <w:p w14:paraId="4918D4E7" w14:textId="064F8F8E" w:rsidR="00B21433" w:rsidRDefault="008654BD" w:rsidP="00B21433">
      <w:pPr>
        <w:rPr>
          <w:rFonts w:ascii="Roboto" w:hAnsi="Roboto"/>
        </w:rPr>
      </w:pPr>
      <w:r w:rsidRPr="00BE234D">
        <w:rPr>
          <w:rFonts w:ascii="Roboto" w:hAnsi="Roboto"/>
          <w:b/>
          <w:bCs/>
        </w:rPr>
        <w:t>1:</w:t>
      </w:r>
      <w:r w:rsidR="00320E8C">
        <w:rPr>
          <w:rFonts w:ascii="Roboto" w:hAnsi="Roboto"/>
          <w:b/>
          <w:bCs/>
        </w:rPr>
        <w:t>30</w:t>
      </w:r>
      <w:r w:rsidRPr="00BE234D">
        <w:rPr>
          <w:rFonts w:ascii="Roboto" w:hAnsi="Roboto"/>
          <w:b/>
          <w:bCs/>
        </w:rPr>
        <w:t xml:space="preserve"> – 2:00 </w:t>
      </w:r>
      <w:r w:rsidR="00B21433">
        <w:rPr>
          <w:rFonts w:ascii="Roboto" w:hAnsi="Roboto"/>
          <w:b/>
          <w:bCs/>
        </w:rPr>
        <w:t xml:space="preserve"> </w:t>
      </w:r>
      <w:r w:rsidR="00B21433">
        <w:rPr>
          <w:rFonts w:ascii="Roboto" w:hAnsi="Roboto"/>
        </w:rPr>
        <w:t xml:space="preserve">  </w:t>
      </w:r>
      <w:r w:rsidRPr="00A32BE9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 xml:space="preserve">Business Meeting for </w:t>
      </w:r>
      <w:r w:rsidR="00AD7E2D" w:rsidRPr="00ED0F6F">
        <w:rPr>
          <w:rFonts w:ascii="Roboto" w:hAnsi="Roboto"/>
        </w:rPr>
        <w:t xml:space="preserve">IRS Officers, Radiologists, Radiation </w:t>
      </w:r>
      <w:r w:rsidR="00B21433">
        <w:rPr>
          <w:rFonts w:ascii="Roboto" w:hAnsi="Roboto"/>
        </w:rPr>
        <w:t xml:space="preserve">    </w:t>
      </w:r>
    </w:p>
    <w:p w14:paraId="40137309" w14:textId="6CAC5D20" w:rsidR="00A32BE9" w:rsidRPr="00A32BE9" w:rsidRDefault="00B21433" w:rsidP="00B21433">
      <w:pPr>
        <w:rPr>
          <w:rFonts w:ascii="Roboto" w:hAnsi="Roboto"/>
        </w:rPr>
      </w:pPr>
      <w:r>
        <w:rPr>
          <w:rFonts w:ascii="Roboto" w:hAnsi="Roboto"/>
        </w:rPr>
        <w:t xml:space="preserve">                          </w:t>
      </w:r>
      <w:r w:rsidR="00AD7E2D" w:rsidRPr="00ED0F6F">
        <w:rPr>
          <w:rFonts w:ascii="Roboto" w:hAnsi="Roboto"/>
        </w:rPr>
        <w:t>Oncolo</w:t>
      </w:r>
      <w:r w:rsidR="00ED0F6F" w:rsidRPr="00ED0F6F">
        <w:rPr>
          <w:rFonts w:ascii="Roboto" w:hAnsi="Roboto"/>
        </w:rPr>
        <w:t>gists and Business Managers</w:t>
      </w:r>
      <w:r w:rsidR="00A32BE9" w:rsidRPr="00ED0F6F">
        <w:rPr>
          <w:rFonts w:ascii="Roboto" w:hAnsi="Roboto"/>
        </w:rPr>
        <w:t xml:space="preserve">  </w:t>
      </w:r>
    </w:p>
    <w:p w14:paraId="60DA607B" w14:textId="77777777" w:rsidR="003D3F84" w:rsidRDefault="00A32BE9" w:rsidP="00B21433">
      <w:pPr>
        <w:rPr>
          <w:rFonts w:ascii="Roboto" w:hAnsi="Roboto"/>
        </w:rPr>
      </w:pPr>
      <w:r w:rsidRPr="00A32BE9">
        <w:rPr>
          <w:rFonts w:ascii="Roboto" w:hAnsi="Roboto"/>
        </w:rPr>
        <w:t xml:space="preserve">         </w:t>
      </w:r>
    </w:p>
    <w:p w14:paraId="16F8025B" w14:textId="5DEA7EC0" w:rsidR="0065724C" w:rsidRDefault="00A32BE9" w:rsidP="00902ADD">
      <w:pPr>
        <w:rPr>
          <w:rFonts w:ascii="Roboto" w:hAnsi="Roboto"/>
        </w:rPr>
      </w:pPr>
      <w:r w:rsidRPr="00A32BE9">
        <w:rPr>
          <w:rFonts w:ascii="Roboto" w:hAnsi="Roboto"/>
        </w:rPr>
        <w:t xml:space="preserve"> </w:t>
      </w:r>
      <w:r w:rsidR="00B21433">
        <w:rPr>
          <w:rFonts w:ascii="Roboto" w:hAnsi="Roboto"/>
        </w:rPr>
        <w:t xml:space="preserve">                        </w:t>
      </w:r>
      <w:r w:rsidRPr="00A32BE9">
        <w:rPr>
          <w:rFonts w:ascii="Roboto" w:hAnsi="Roboto"/>
        </w:rPr>
        <w:t xml:space="preserve"> </w:t>
      </w:r>
      <w:r w:rsidR="00ED0F6F">
        <w:rPr>
          <w:rFonts w:ascii="Roboto" w:hAnsi="Roboto"/>
        </w:rPr>
        <w:t xml:space="preserve">Session with Residents/Fellows </w:t>
      </w:r>
      <w:r w:rsidR="00ED0F6F" w:rsidRPr="00ED0F6F">
        <w:rPr>
          <w:rFonts w:ascii="Roboto" w:hAnsi="Roboto"/>
        </w:rPr>
        <w:t xml:space="preserve">– </w:t>
      </w:r>
      <w:r w:rsidR="00902ADD">
        <w:rPr>
          <w:rFonts w:ascii="Roboto" w:hAnsi="Roboto"/>
        </w:rPr>
        <w:t>Dr.</w:t>
      </w:r>
      <w:r w:rsidR="00B24263">
        <w:rPr>
          <w:rFonts w:ascii="Roboto" w:hAnsi="Roboto"/>
        </w:rPr>
        <w:t xml:space="preserve"> </w:t>
      </w:r>
      <w:r w:rsidR="00B46714">
        <w:rPr>
          <w:rFonts w:ascii="Roboto" w:hAnsi="Roboto"/>
        </w:rPr>
        <w:t xml:space="preserve">William </w:t>
      </w:r>
      <w:r w:rsidR="00902ADD">
        <w:rPr>
          <w:rFonts w:ascii="Roboto" w:hAnsi="Roboto"/>
        </w:rPr>
        <w:t>Herrington</w:t>
      </w:r>
    </w:p>
    <w:p w14:paraId="70D5466B" w14:textId="77CCB48B" w:rsidR="00902ADD" w:rsidRPr="00420DDE" w:rsidRDefault="00902ADD" w:rsidP="00902ADD">
      <w:pPr>
        <w:rPr>
          <w:rFonts w:ascii="Roboto" w:hAnsi="Roboto"/>
          <w:b/>
          <w:bCs/>
          <w:i/>
          <w:iCs/>
        </w:rPr>
      </w:pPr>
      <w:r>
        <w:rPr>
          <w:rFonts w:ascii="Roboto" w:hAnsi="Roboto"/>
        </w:rPr>
        <w:t xml:space="preserve">                        </w:t>
      </w:r>
      <w:r w:rsidR="0079398E">
        <w:rPr>
          <w:rFonts w:ascii="Roboto" w:hAnsi="Roboto"/>
        </w:rPr>
        <w:t xml:space="preserve"> </w:t>
      </w:r>
      <w:r w:rsidR="00420DDE" w:rsidRPr="00420DDE">
        <w:rPr>
          <w:rFonts w:ascii="Roboto" w:hAnsi="Roboto"/>
          <w:b/>
          <w:bCs/>
        </w:rPr>
        <w:t>“</w:t>
      </w:r>
      <w:r w:rsidR="00863435" w:rsidRPr="00420DDE">
        <w:rPr>
          <w:rFonts w:ascii="Roboto" w:hAnsi="Roboto"/>
          <w:b/>
          <w:bCs/>
        </w:rPr>
        <w:t xml:space="preserve">Discussion with </w:t>
      </w:r>
      <w:r w:rsidR="005C5D4D">
        <w:rPr>
          <w:rFonts w:ascii="Roboto" w:hAnsi="Roboto"/>
          <w:b/>
          <w:bCs/>
        </w:rPr>
        <w:t>Q</w:t>
      </w:r>
      <w:r w:rsidR="00863435" w:rsidRPr="00420DDE">
        <w:rPr>
          <w:rFonts w:ascii="Roboto" w:hAnsi="Roboto"/>
          <w:b/>
          <w:bCs/>
        </w:rPr>
        <w:t xml:space="preserve">uestion and </w:t>
      </w:r>
      <w:r w:rsidR="005C5D4D">
        <w:rPr>
          <w:rFonts w:ascii="Roboto" w:hAnsi="Roboto"/>
          <w:b/>
          <w:bCs/>
        </w:rPr>
        <w:t>A</w:t>
      </w:r>
      <w:r w:rsidR="00863435" w:rsidRPr="00420DDE">
        <w:rPr>
          <w:rFonts w:ascii="Roboto" w:hAnsi="Roboto"/>
          <w:b/>
          <w:bCs/>
        </w:rPr>
        <w:t>nswer</w:t>
      </w:r>
      <w:r w:rsidR="00420DDE" w:rsidRPr="00420DDE">
        <w:rPr>
          <w:rFonts w:ascii="Roboto" w:hAnsi="Roboto"/>
          <w:b/>
          <w:bCs/>
        </w:rPr>
        <w:t>“</w:t>
      </w:r>
    </w:p>
    <w:p w14:paraId="28B0259A" w14:textId="77777777" w:rsidR="008654BD" w:rsidRPr="00420DDE" w:rsidRDefault="008654BD" w:rsidP="00B21433">
      <w:pPr>
        <w:rPr>
          <w:rFonts w:ascii="Roboto" w:hAnsi="Roboto"/>
          <w:b/>
          <w:bCs/>
        </w:rPr>
      </w:pPr>
    </w:p>
    <w:p w14:paraId="5DB4B3CA" w14:textId="77777777" w:rsidR="00320E8C" w:rsidRDefault="008654BD" w:rsidP="00B21433">
      <w:pPr>
        <w:rPr>
          <w:rFonts w:ascii="Roboto" w:hAnsi="Roboto"/>
        </w:rPr>
      </w:pPr>
      <w:r w:rsidRPr="00BE234D">
        <w:rPr>
          <w:rFonts w:ascii="Roboto" w:hAnsi="Roboto"/>
          <w:b/>
          <w:bCs/>
        </w:rPr>
        <w:t xml:space="preserve">2:00 – </w:t>
      </w:r>
      <w:r w:rsidR="00320E8C">
        <w:rPr>
          <w:rFonts w:ascii="Roboto" w:hAnsi="Roboto"/>
          <w:b/>
          <w:bCs/>
        </w:rPr>
        <w:t>2</w:t>
      </w:r>
      <w:r w:rsidRPr="002B7BC0">
        <w:rPr>
          <w:rFonts w:ascii="Roboto" w:hAnsi="Roboto"/>
          <w:b/>
          <w:bCs/>
        </w:rPr>
        <w:t>:</w:t>
      </w:r>
      <w:r w:rsidR="00320E8C">
        <w:rPr>
          <w:rFonts w:ascii="Roboto" w:hAnsi="Roboto"/>
          <w:b/>
          <w:bCs/>
        </w:rPr>
        <w:t>1</w:t>
      </w:r>
      <w:r w:rsidRPr="002B7BC0">
        <w:rPr>
          <w:rFonts w:ascii="Roboto" w:hAnsi="Roboto"/>
          <w:b/>
          <w:bCs/>
        </w:rPr>
        <w:t>0</w:t>
      </w:r>
      <w:r w:rsidRPr="002B7BC0">
        <w:rPr>
          <w:rFonts w:ascii="Roboto" w:hAnsi="Roboto"/>
        </w:rPr>
        <w:t xml:space="preserve">  </w:t>
      </w:r>
      <w:r w:rsidR="00B21433">
        <w:rPr>
          <w:rFonts w:ascii="Roboto" w:hAnsi="Roboto"/>
        </w:rPr>
        <w:t xml:space="preserve"> </w:t>
      </w:r>
      <w:r w:rsidRPr="002B7BC0">
        <w:rPr>
          <w:rFonts w:ascii="Roboto" w:hAnsi="Roboto"/>
        </w:rPr>
        <w:t xml:space="preserve">  </w:t>
      </w:r>
      <w:r w:rsidR="00320E8C">
        <w:rPr>
          <w:rFonts w:ascii="Roboto" w:hAnsi="Roboto"/>
        </w:rPr>
        <w:t>Break</w:t>
      </w:r>
    </w:p>
    <w:p w14:paraId="6B3B4987" w14:textId="77777777" w:rsidR="00320E8C" w:rsidRDefault="00320E8C" w:rsidP="00B21433">
      <w:pPr>
        <w:rPr>
          <w:rFonts w:ascii="Roboto" w:hAnsi="Roboto"/>
        </w:rPr>
      </w:pPr>
    </w:p>
    <w:p w14:paraId="089F563F" w14:textId="29CC979D" w:rsidR="008654BD" w:rsidRDefault="00320E8C" w:rsidP="00320E8C">
      <w:pPr>
        <w:rPr>
          <w:rFonts w:ascii="Roboto" w:hAnsi="Roboto"/>
        </w:rPr>
      </w:pPr>
      <w:r w:rsidRPr="00420DDE">
        <w:rPr>
          <w:rFonts w:ascii="Roboto" w:hAnsi="Roboto"/>
          <w:b/>
          <w:bCs/>
        </w:rPr>
        <w:t xml:space="preserve">2:10 – 3:00 </w:t>
      </w:r>
      <w:r>
        <w:rPr>
          <w:rFonts w:ascii="Roboto" w:hAnsi="Roboto"/>
        </w:rPr>
        <w:t xml:space="preserve">    </w:t>
      </w:r>
      <w:r w:rsidR="00ED0F6F">
        <w:rPr>
          <w:rFonts w:ascii="Roboto" w:hAnsi="Roboto"/>
        </w:rPr>
        <w:t xml:space="preserve">Session 2 </w:t>
      </w:r>
      <w:r w:rsidR="00ED0F6F" w:rsidRPr="00ED0F6F">
        <w:rPr>
          <w:rFonts w:ascii="Roboto" w:hAnsi="Roboto"/>
        </w:rPr>
        <w:t xml:space="preserve">– </w:t>
      </w:r>
      <w:r>
        <w:rPr>
          <w:rFonts w:ascii="Roboto" w:hAnsi="Roboto"/>
        </w:rPr>
        <w:t>Dr.</w:t>
      </w:r>
      <w:r w:rsidR="00B46714">
        <w:rPr>
          <w:rFonts w:ascii="Roboto" w:hAnsi="Roboto"/>
        </w:rPr>
        <w:t xml:space="preserve"> William </w:t>
      </w:r>
      <w:r>
        <w:rPr>
          <w:rFonts w:ascii="Roboto" w:hAnsi="Roboto"/>
        </w:rPr>
        <w:t>Herrington</w:t>
      </w:r>
    </w:p>
    <w:p w14:paraId="36CEF548" w14:textId="503FAA30" w:rsidR="0079398E" w:rsidRPr="00C930B1" w:rsidRDefault="0079398E" w:rsidP="00320E8C">
      <w:pPr>
        <w:rPr>
          <w:rFonts w:ascii="Roboto" w:hAnsi="Roboto"/>
          <w:b/>
          <w:bCs/>
        </w:rPr>
      </w:pPr>
      <w:r w:rsidRPr="00C930B1">
        <w:rPr>
          <w:rFonts w:ascii="Roboto" w:hAnsi="Roboto"/>
          <w:b/>
          <w:bCs/>
        </w:rPr>
        <w:t xml:space="preserve">                          “Citizenship and Radiology”</w:t>
      </w:r>
    </w:p>
    <w:p w14:paraId="63BC656F" w14:textId="77777777" w:rsidR="008654BD" w:rsidRPr="002B7BC0" w:rsidRDefault="008654BD" w:rsidP="00B21433">
      <w:pPr>
        <w:rPr>
          <w:rFonts w:ascii="Roboto" w:hAnsi="Roboto"/>
          <w:b/>
          <w:bCs/>
        </w:rPr>
      </w:pPr>
    </w:p>
    <w:p w14:paraId="794E9A8C" w14:textId="255E6E79" w:rsidR="001952AA" w:rsidRPr="00ED0F6F" w:rsidRDefault="008654BD" w:rsidP="00B21433">
      <w:pPr>
        <w:rPr>
          <w:rFonts w:ascii="Roboto" w:hAnsi="Roboto"/>
        </w:rPr>
      </w:pPr>
      <w:r w:rsidRPr="00BE234D">
        <w:rPr>
          <w:rFonts w:ascii="Roboto" w:hAnsi="Roboto"/>
          <w:b/>
          <w:bCs/>
        </w:rPr>
        <w:t>3:00 – 4:30</w:t>
      </w:r>
      <w:r w:rsidRPr="00A32BE9">
        <w:rPr>
          <w:rFonts w:ascii="Roboto" w:hAnsi="Roboto"/>
        </w:rPr>
        <w:t xml:space="preserve"> </w:t>
      </w:r>
      <w:r w:rsidR="00A258D0">
        <w:rPr>
          <w:rFonts w:ascii="Roboto" w:hAnsi="Roboto"/>
        </w:rPr>
        <w:t xml:space="preserve"> </w:t>
      </w:r>
      <w:r w:rsidRPr="00A32BE9">
        <w:rPr>
          <w:rFonts w:ascii="Roboto" w:hAnsi="Roboto"/>
        </w:rPr>
        <w:t xml:space="preserve">  </w:t>
      </w:r>
      <w:r w:rsidRPr="00ED0F6F">
        <w:rPr>
          <w:rFonts w:ascii="Roboto" w:hAnsi="Roboto"/>
        </w:rPr>
        <w:t>Visit</w:t>
      </w:r>
      <w:r w:rsidR="00A32BE9" w:rsidRPr="00ED0F6F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 xml:space="preserve">the </w:t>
      </w:r>
      <w:r w:rsidR="001952AA">
        <w:rPr>
          <w:rFonts w:ascii="Roboto" w:hAnsi="Roboto"/>
        </w:rPr>
        <w:t>Art Museum and Grounds</w:t>
      </w:r>
      <w:r w:rsidR="00E71FCE">
        <w:rPr>
          <w:rFonts w:ascii="Roboto" w:hAnsi="Roboto"/>
        </w:rPr>
        <w:t xml:space="preserve"> (plus ones invited)</w:t>
      </w:r>
    </w:p>
    <w:p w14:paraId="1706666A" w14:textId="77777777" w:rsidR="008654BD" w:rsidRPr="00A32BE9" w:rsidRDefault="008654BD" w:rsidP="00B21433">
      <w:pPr>
        <w:rPr>
          <w:rFonts w:ascii="Roboto" w:hAnsi="Roboto"/>
        </w:rPr>
      </w:pPr>
    </w:p>
    <w:p w14:paraId="4946BF10" w14:textId="74252D8A" w:rsidR="008654BD" w:rsidRDefault="008654BD" w:rsidP="00B21433">
      <w:pPr>
        <w:rPr>
          <w:rFonts w:ascii="Roboto" w:hAnsi="Roboto"/>
        </w:rPr>
      </w:pPr>
      <w:r w:rsidRPr="00BE234D">
        <w:rPr>
          <w:rFonts w:ascii="Roboto" w:hAnsi="Roboto"/>
          <w:b/>
          <w:bCs/>
        </w:rPr>
        <w:t>4:30 – 5:30</w:t>
      </w:r>
      <w:r w:rsidRPr="00A32BE9">
        <w:rPr>
          <w:rFonts w:ascii="Roboto" w:hAnsi="Roboto"/>
        </w:rPr>
        <w:t xml:space="preserve">  </w:t>
      </w:r>
      <w:r w:rsidR="00A258D0">
        <w:rPr>
          <w:rFonts w:ascii="Roboto" w:hAnsi="Roboto"/>
        </w:rPr>
        <w:t xml:space="preserve"> </w:t>
      </w:r>
      <w:r w:rsidRPr="00A32BE9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 xml:space="preserve">Cocktail </w:t>
      </w:r>
      <w:r w:rsidR="00ED0F6F">
        <w:rPr>
          <w:rFonts w:ascii="Roboto" w:hAnsi="Roboto"/>
        </w:rPr>
        <w:t>Reception</w:t>
      </w:r>
      <w:r w:rsidRPr="00ED0F6F">
        <w:rPr>
          <w:rFonts w:ascii="Roboto" w:hAnsi="Roboto"/>
        </w:rPr>
        <w:t xml:space="preserve"> </w:t>
      </w:r>
      <w:r w:rsidR="00ED0F6F">
        <w:rPr>
          <w:rFonts w:ascii="Roboto" w:hAnsi="Roboto"/>
        </w:rPr>
        <w:t>(</w:t>
      </w:r>
      <w:r w:rsidRPr="00ED0F6F">
        <w:rPr>
          <w:rFonts w:ascii="Roboto" w:hAnsi="Roboto"/>
        </w:rPr>
        <w:t>plus one</w:t>
      </w:r>
      <w:r w:rsidR="00BE234D" w:rsidRPr="00ED0F6F">
        <w:rPr>
          <w:rFonts w:ascii="Roboto" w:hAnsi="Roboto"/>
        </w:rPr>
        <w:t>s</w:t>
      </w:r>
      <w:r w:rsidR="00A32BE9" w:rsidRPr="00ED0F6F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>invited</w:t>
      </w:r>
      <w:r w:rsidR="00ED0F6F">
        <w:rPr>
          <w:rFonts w:ascii="Roboto" w:hAnsi="Roboto"/>
        </w:rPr>
        <w:t>)</w:t>
      </w:r>
    </w:p>
    <w:p w14:paraId="7116236E" w14:textId="77777777" w:rsidR="00420DDE" w:rsidRDefault="00420DDE" w:rsidP="00B21433">
      <w:pPr>
        <w:rPr>
          <w:rFonts w:ascii="Roboto" w:hAnsi="Roboto"/>
        </w:rPr>
      </w:pPr>
    </w:p>
    <w:p w14:paraId="13F6A92E" w14:textId="5C345657" w:rsidR="00420DDE" w:rsidRPr="00B24263" w:rsidRDefault="00420DDE" w:rsidP="00B21433">
      <w:pPr>
        <w:rPr>
          <w:rFonts w:ascii="Roboto" w:hAnsi="Roboto"/>
          <w:b/>
          <w:bCs/>
          <w:color w:val="E36C0A" w:themeColor="accent6" w:themeShade="BF"/>
        </w:rPr>
      </w:pPr>
      <w:r w:rsidRPr="00B24263">
        <w:rPr>
          <w:rFonts w:ascii="Roboto" w:hAnsi="Roboto"/>
          <w:b/>
          <w:bCs/>
          <w:color w:val="E36C0A" w:themeColor="accent6" w:themeShade="BF"/>
        </w:rPr>
        <w:t xml:space="preserve">The grounds and museum are </w:t>
      </w:r>
      <w:r w:rsidR="00C930B1" w:rsidRPr="00B24263">
        <w:rPr>
          <w:rFonts w:ascii="Roboto" w:hAnsi="Roboto"/>
          <w:b/>
          <w:bCs/>
          <w:color w:val="E36C0A" w:themeColor="accent6" w:themeShade="BF"/>
        </w:rPr>
        <w:t>open</w:t>
      </w:r>
      <w:r w:rsidRPr="00B24263">
        <w:rPr>
          <w:rFonts w:ascii="Roboto" w:hAnsi="Roboto"/>
          <w:b/>
          <w:bCs/>
          <w:color w:val="E36C0A" w:themeColor="accent6" w:themeShade="BF"/>
        </w:rPr>
        <w:t xml:space="preserve"> until 8:00 pm.</w:t>
      </w:r>
    </w:p>
    <w:p w14:paraId="5D9063FB" w14:textId="77777777" w:rsidR="003D3F84" w:rsidRPr="008654BD" w:rsidRDefault="003D3F84" w:rsidP="00B21433">
      <w:pPr>
        <w:rPr>
          <w:rFonts w:ascii="Roboto" w:hAnsi="Roboto"/>
          <w:color w:val="E36C0A" w:themeColor="accent6" w:themeShade="BF"/>
        </w:rPr>
      </w:pPr>
    </w:p>
    <w:p w14:paraId="25290DEB" w14:textId="3570C45C" w:rsidR="00DE3D4B" w:rsidRDefault="003D3F84" w:rsidP="00B21433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ascii="Roboto" w:hAnsi="Roboto"/>
          <w:b/>
          <w:bCs/>
          <w:color w:val="E36C0A" w:themeColor="accent6" w:themeShade="BF"/>
        </w:rPr>
        <w:t xml:space="preserve">Registration link:  </w:t>
      </w:r>
      <w:r w:rsidR="00DE3D4B">
        <w:rPr>
          <w:rFonts w:eastAsia="Times New Roman"/>
          <w:color w:val="000000"/>
        </w:rPr>
        <w:t xml:space="preserve">   </w:t>
      </w:r>
    </w:p>
    <w:p w14:paraId="17C61C3E" w14:textId="77777777" w:rsidR="00DE3D4B" w:rsidRDefault="00DE3D4B" w:rsidP="00B21433">
      <w:pPr>
        <w:rPr>
          <w:rFonts w:ascii="Calibri" w:hAnsi="Calibri" w:cs="Arial"/>
          <w:b/>
          <w:iCs/>
          <w:sz w:val="28"/>
          <w:szCs w:val="28"/>
        </w:rPr>
      </w:pPr>
    </w:p>
    <w:p w14:paraId="55C49664" w14:textId="71CA56F0" w:rsidR="00037F6A" w:rsidRPr="00ED0F6F" w:rsidRDefault="001A081C" w:rsidP="00B21433">
      <w:pPr>
        <w:rPr>
          <w:rStyle w:val="Hyperlink"/>
          <w:rFonts w:ascii="Roboto" w:hAnsi="Roboto"/>
          <w:b/>
          <w:bCs/>
          <w:color w:val="E36C0A" w:themeColor="accent6" w:themeShade="BF"/>
          <w:u w:val="none"/>
        </w:rPr>
      </w:pPr>
      <w:r w:rsidRPr="002A25FD">
        <w:rPr>
          <w:rFonts w:ascii="Calibri" w:hAnsi="Calibri" w:cs="Arial"/>
          <w:b/>
          <w:iCs/>
          <w:sz w:val="28"/>
          <w:szCs w:val="28"/>
        </w:rPr>
        <w:t>Questions:</w:t>
      </w:r>
      <w:r>
        <w:rPr>
          <w:rFonts w:ascii="Calibri" w:hAnsi="Calibri" w:cs="Arial"/>
          <w:iCs/>
          <w:sz w:val="28"/>
          <w:szCs w:val="28"/>
        </w:rPr>
        <w:t xml:space="preserve"> </w:t>
      </w:r>
      <w:r w:rsidR="002A25FD">
        <w:rPr>
          <w:rFonts w:ascii="Calibri" w:hAnsi="Calibri" w:cs="Arial"/>
          <w:iCs/>
          <w:sz w:val="28"/>
          <w:szCs w:val="28"/>
        </w:rPr>
        <w:t>C</w:t>
      </w:r>
      <w:r>
        <w:rPr>
          <w:rFonts w:ascii="Calibri" w:hAnsi="Calibri" w:cs="Arial"/>
          <w:iCs/>
          <w:sz w:val="28"/>
          <w:szCs w:val="28"/>
        </w:rPr>
        <w:t xml:space="preserve">ontact Kay Williams at </w:t>
      </w:r>
      <w:hyperlink r:id="rId6" w:history="1">
        <w:r w:rsidR="0058714F" w:rsidRPr="002A25FD">
          <w:rPr>
            <w:rStyle w:val="Hyperlink"/>
            <w:rFonts w:ascii="Calibri" w:hAnsi="Calibri" w:cs="SegoeUI"/>
            <w:color w:val="auto"/>
            <w:sz w:val="28"/>
            <w:szCs w:val="28"/>
          </w:rPr>
          <w:t>kwilliams@ismanet.org</w:t>
        </w:r>
      </w:hyperlink>
    </w:p>
    <w:sectPr w:rsidR="00037F6A" w:rsidRPr="00ED0F6F" w:rsidSect="008C5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53120F"/>
    <w:multiLevelType w:val="multilevel"/>
    <w:tmpl w:val="446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E3A95"/>
    <w:multiLevelType w:val="multilevel"/>
    <w:tmpl w:val="446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886214">
    <w:abstractNumId w:val="0"/>
  </w:num>
  <w:num w:numId="2" w16cid:durableId="1386180749">
    <w:abstractNumId w:val="1"/>
  </w:num>
  <w:num w:numId="3" w16cid:durableId="242034100">
    <w:abstractNumId w:val="2"/>
  </w:num>
  <w:num w:numId="4" w16cid:durableId="477918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5188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23"/>
    <w:rsid w:val="00037F6A"/>
    <w:rsid w:val="00063C9E"/>
    <w:rsid w:val="0006597C"/>
    <w:rsid w:val="00071819"/>
    <w:rsid w:val="00087119"/>
    <w:rsid w:val="001523B1"/>
    <w:rsid w:val="00165EF3"/>
    <w:rsid w:val="00175AEB"/>
    <w:rsid w:val="001952AA"/>
    <w:rsid w:val="001A081C"/>
    <w:rsid w:val="001D2A13"/>
    <w:rsid w:val="001F3D6E"/>
    <w:rsid w:val="001F7713"/>
    <w:rsid w:val="002025B0"/>
    <w:rsid w:val="002843A4"/>
    <w:rsid w:val="002A25FD"/>
    <w:rsid w:val="002A2687"/>
    <w:rsid w:val="002B7BC0"/>
    <w:rsid w:val="0031377B"/>
    <w:rsid w:val="00320E8C"/>
    <w:rsid w:val="003360C9"/>
    <w:rsid w:val="00351BA6"/>
    <w:rsid w:val="00360D7F"/>
    <w:rsid w:val="003659A2"/>
    <w:rsid w:val="003720CC"/>
    <w:rsid w:val="003908B9"/>
    <w:rsid w:val="003A1367"/>
    <w:rsid w:val="003A74C6"/>
    <w:rsid w:val="003D3F84"/>
    <w:rsid w:val="003E3308"/>
    <w:rsid w:val="003F4192"/>
    <w:rsid w:val="00420DDE"/>
    <w:rsid w:val="004412D7"/>
    <w:rsid w:val="00460015"/>
    <w:rsid w:val="004637D9"/>
    <w:rsid w:val="004948DC"/>
    <w:rsid w:val="004F24B4"/>
    <w:rsid w:val="00565CE0"/>
    <w:rsid w:val="0058714F"/>
    <w:rsid w:val="005B266E"/>
    <w:rsid w:val="005C5D4D"/>
    <w:rsid w:val="005D42DE"/>
    <w:rsid w:val="00607766"/>
    <w:rsid w:val="0062166E"/>
    <w:rsid w:val="0065724C"/>
    <w:rsid w:val="00692E80"/>
    <w:rsid w:val="00730443"/>
    <w:rsid w:val="00771260"/>
    <w:rsid w:val="00792BAE"/>
    <w:rsid w:val="0079398E"/>
    <w:rsid w:val="00824C6C"/>
    <w:rsid w:val="0084508E"/>
    <w:rsid w:val="00860412"/>
    <w:rsid w:val="00862D76"/>
    <w:rsid w:val="00863435"/>
    <w:rsid w:val="008654BD"/>
    <w:rsid w:val="008C5CF6"/>
    <w:rsid w:val="00902ADD"/>
    <w:rsid w:val="00922894"/>
    <w:rsid w:val="00936E95"/>
    <w:rsid w:val="009B725E"/>
    <w:rsid w:val="009E564D"/>
    <w:rsid w:val="00A258D0"/>
    <w:rsid w:val="00A32BE9"/>
    <w:rsid w:val="00A53923"/>
    <w:rsid w:val="00A87047"/>
    <w:rsid w:val="00A9753E"/>
    <w:rsid w:val="00AA0683"/>
    <w:rsid w:val="00AC1720"/>
    <w:rsid w:val="00AD7E2D"/>
    <w:rsid w:val="00B1054D"/>
    <w:rsid w:val="00B21433"/>
    <w:rsid w:val="00B218C5"/>
    <w:rsid w:val="00B24263"/>
    <w:rsid w:val="00B46714"/>
    <w:rsid w:val="00B64AAB"/>
    <w:rsid w:val="00B75EC1"/>
    <w:rsid w:val="00BE234D"/>
    <w:rsid w:val="00C25181"/>
    <w:rsid w:val="00C42897"/>
    <w:rsid w:val="00C4459B"/>
    <w:rsid w:val="00C930B1"/>
    <w:rsid w:val="00CA5CC3"/>
    <w:rsid w:val="00CF418C"/>
    <w:rsid w:val="00D0156B"/>
    <w:rsid w:val="00D066BA"/>
    <w:rsid w:val="00D3525C"/>
    <w:rsid w:val="00D76211"/>
    <w:rsid w:val="00DA31FB"/>
    <w:rsid w:val="00DE3D4B"/>
    <w:rsid w:val="00DF061B"/>
    <w:rsid w:val="00DF4B49"/>
    <w:rsid w:val="00E71FCE"/>
    <w:rsid w:val="00E74568"/>
    <w:rsid w:val="00E94253"/>
    <w:rsid w:val="00EA1112"/>
    <w:rsid w:val="00ED0F6F"/>
    <w:rsid w:val="00F34992"/>
    <w:rsid w:val="00F5017E"/>
    <w:rsid w:val="00F64445"/>
    <w:rsid w:val="00F75472"/>
    <w:rsid w:val="00F83097"/>
    <w:rsid w:val="00FB04B5"/>
    <w:rsid w:val="00FC22C3"/>
    <w:rsid w:val="00FD4A27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6C33C"/>
  <w14:defaultImageDpi w14:val="300"/>
  <w15:docId w15:val="{3CF8FDEF-1155-4E61-86AF-85D37D9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568"/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E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lliams@ismane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Ladd</dc:creator>
  <cp:keywords/>
  <dc:description/>
  <cp:lastModifiedBy>Kay Williams</cp:lastModifiedBy>
  <cp:revision>8</cp:revision>
  <cp:lastPrinted>2023-10-24T15:17:00Z</cp:lastPrinted>
  <dcterms:created xsi:type="dcterms:W3CDTF">2024-02-15T21:30:00Z</dcterms:created>
  <dcterms:modified xsi:type="dcterms:W3CDTF">2024-02-21T16:32:00Z</dcterms:modified>
</cp:coreProperties>
</file>